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5F" w:rsidRDefault="001D23A0">
      <w:pPr>
        <w:spacing w:before="68"/>
        <w:ind w:left="3628" w:right="36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IEEE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COPYRIGHT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FORM</w:t>
      </w:r>
    </w:p>
    <w:p w:rsidR="0080135F" w:rsidRDefault="0080135F">
      <w:pPr>
        <w:spacing w:line="200" w:lineRule="exact"/>
      </w:pPr>
    </w:p>
    <w:p w:rsidR="0080135F" w:rsidRDefault="001D23A0">
      <w:pPr>
        <w:spacing w:line="245" w:lineRule="auto"/>
        <w:ind w:left="104" w:right="73"/>
        <w:jc w:val="both"/>
        <w:rPr>
          <w:sz w:val="16"/>
          <w:szCs w:val="16"/>
        </w:rPr>
      </w:pP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ensure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unifor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 treat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ong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contributors,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tituted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wording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changed.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is</w:t>
      </w:r>
      <w:r>
        <w:rPr>
          <w:spacing w:val="-3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form 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intended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IEEE and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acco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any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 such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rial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order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be published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by the IEEE.  Please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read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care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ully 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keep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copy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our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files.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1D23A0" w:rsidRDefault="001D23A0">
      <w:pPr>
        <w:spacing w:line="495" w:lineRule="auto"/>
        <w:ind w:left="104" w:right="2239"/>
        <w:rPr>
          <w:b/>
        </w:rPr>
      </w:pPr>
      <w:r>
        <w:rPr>
          <w:b/>
        </w:rPr>
        <w:t>TITLE OF PAPER/ARTICLE/REPORT/PRESENTA</w:t>
      </w:r>
      <w:r>
        <w:rPr>
          <w:b/>
          <w:spacing w:val="-1"/>
        </w:rPr>
        <w:t>T</w:t>
      </w:r>
      <w:r>
        <w:rPr>
          <w:b/>
        </w:rPr>
        <w:t>ION/SPEECH</w:t>
      </w:r>
      <w:r>
        <w:rPr>
          <w:b/>
          <w:spacing w:val="1"/>
        </w:rPr>
        <w:t xml:space="preserve"> </w:t>
      </w:r>
      <w:r>
        <w:rPr>
          <w:b/>
        </w:rPr>
        <w:t>(hereinafter,</w:t>
      </w:r>
      <w:r>
        <w:rPr>
          <w:b/>
          <w:spacing w:val="1"/>
        </w:rPr>
        <w:t xml:space="preserve"> </w:t>
      </w:r>
      <w:r>
        <w:rPr>
          <w:b/>
        </w:rPr>
        <w:t>“the</w:t>
      </w:r>
      <w:r>
        <w:rPr>
          <w:b/>
          <w:spacing w:val="1"/>
        </w:rPr>
        <w:t xml:space="preserve"> </w:t>
      </w:r>
      <w:r>
        <w:rPr>
          <w:b/>
        </w:rPr>
        <w:t xml:space="preserve">Work”): </w:t>
      </w:r>
    </w:p>
    <w:p w:rsidR="001D23A0" w:rsidRDefault="001D23A0">
      <w:pPr>
        <w:spacing w:line="495" w:lineRule="auto"/>
        <w:ind w:left="104" w:right="2239"/>
        <w:rPr>
          <w:b/>
        </w:rPr>
      </w:pPr>
    </w:p>
    <w:p w:rsidR="0080135F" w:rsidRDefault="001D23A0">
      <w:pPr>
        <w:spacing w:line="495" w:lineRule="auto"/>
        <w:ind w:left="104" w:right="2239"/>
        <w:rPr>
          <w:b/>
        </w:rPr>
      </w:pPr>
      <w:r>
        <w:rPr>
          <w:b/>
        </w:rPr>
        <w:t>COMPLETE LIST OF AUTHORS:</w:t>
      </w:r>
    </w:p>
    <w:p w:rsidR="001D23A0" w:rsidRDefault="001D23A0">
      <w:pPr>
        <w:spacing w:line="495" w:lineRule="auto"/>
        <w:ind w:left="104" w:right="2239"/>
      </w:pPr>
    </w:p>
    <w:p w:rsidR="0080135F" w:rsidRDefault="001D23A0" w:rsidP="000839DB">
      <w:pPr>
        <w:spacing w:before="9" w:line="490" w:lineRule="auto"/>
        <w:ind w:left="4515" w:right="1090" w:hanging="4411"/>
      </w:pPr>
      <w:r>
        <w:rPr>
          <w:b/>
        </w:rPr>
        <w:t>IEEE PUBLICATION TITLE</w:t>
      </w:r>
      <w:r w:rsidR="000839DB">
        <w:rPr>
          <w:b/>
        </w:rPr>
        <w:t>:</w:t>
      </w:r>
      <w:r>
        <w:rPr>
          <w:b/>
        </w:rPr>
        <w:t xml:space="preserve"> </w:t>
      </w:r>
      <w:r>
        <w:rPr>
          <w:b/>
        </w:rPr>
        <w:t>(</w:t>
      </w:r>
      <w:r w:rsidR="000839DB" w:rsidRPr="001D23A0">
        <w:rPr>
          <w:b/>
          <w:highlight w:val="yellow"/>
        </w:rPr>
        <w:t>2019 International Conference on Advanced Science and Engineering</w:t>
      </w:r>
      <w:r w:rsidR="00DD32F3">
        <w:rPr>
          <w:b/>
        </w:rPr>
        <w:t xml:space="preserve">) </w:t>
      </w:r>
      <w:r>
        <w:rPr>
          <w:b/>
          <w:u w:val="thick" w:color="000000"/>
        </w:rPr>
        <w:t>Copyright Transfer</w:t>
      </w:r>
    </w:p>
    <w:p w:rsidR="0080135F" w:rsidRDefault="001D23A0">
      <w:pPr>
        <w:spacing w:line="140" w:lineRule="exact"/>
        <w:ind w:left="104" w:right="79"/>
        <w:jc w:val="both"/>
        <w:rPr>
          <w:sz w:val="16"/>
          <w:szCs w:val="16"/>
        </w:rPr>
      </w:pPr>
      <w:r>
        <w:rPr>
          <w:position w:val="1"/>
          <w:sz w:val="16"/>
          <w:szCs w:val="16"/>
        </w:rPr>
        <w:t>The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undersigned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hereby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assigns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to the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Instit</w:t>
      </w:r>
      <w:r>
        <w:rPr>
          <w:spacing w:val="-1"/>
          <w:position w:val="1"/>
          <w:sz w:val="16"/>
          <w:szCs w:val="16"/>
        </w:rPr>
        <w:t>u</w:t>
      </w:r>
      <w:r>
        <w:rPr>
          <w:position w:val="1"/>
          <w:sz w:val="16"/>
          <w:szCs w:val="16"/>
        </w:rPr>
        <w:t>te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of Electrical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and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Electronics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Enginee</w:t>
      </w:r>
      <w:r>
        <w:rPr>
          <w:spacing w:val="-2"/>
          <w:position w:val="1"/>
          <w:sz w:val="16"/>
          <w:szCs w:val="16"/>
        </w:rPr>
        <w:t>r</w:t>
      </w:r>
      <w:r>
        <w:rPr>
          <w:position w:val="1"/>
          <w:sz w:val="16"/>
          <w:szCs w:val="16"/>
        </w:rPr>
        <w:t>s,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Incorporated</w:t>
      </w:r>
      <w:r>
        <w:rPr>
          <w:spacing w:val="-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(the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1"/>
          <w:position w:val="1"/>
          <w:sz w:val="16"/>
          <w:szCs w:val="16"/>
        </w:rPr>
        <w:t>“</w:t>
      </w:r>
      <w:r>
        <w:rPr>
          <w:position w:val="1"/>
          <w:sz w:val="16"/>
          <w:szCs w:val="16"/>
        </w:rPr>
        <w:t>IEEE”)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all rights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spacing w:val="1"/>
          <w:position w:val="1"/>
          <w:sz w:val="16"/>
          <w:szCs w:val="16"/>
        </w:rPr>
        <w:t>u</w:t>
      </w:r>
      <w:r>
        <w:rPr>
          <w:position w:val="1"/>
          <w:sz w:val="16"/>
          <w:szCs w:val="16"/>
        </w:rPr>
        <w:t>nder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cop</w:t>
      </w:r>
      <w:r>
        <w:rPr>
          <w:spacing w:val="-1"/>
          <w:position w:val="1"/>
          <w:sz w:val="16"/>
          <w:szCs w:val="16"/>
        </w:rPr>
        <w:t>y</w:t>
      </w:r>
      <w:r>
        <w:rPr>
          <w:position w:val="1"/>
          <w:sz w:val="16"/>
          <w:szCs w:val="16"/>
        </w:rPr>
        <w:t>right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that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-3"/>
          <w:position w:val="1"/>
          <w:sz w:val="16"/>
          <w:szCs w:val="16"/>
        </w:rPr>
        <w:t>m</w:t>
      </w:r>
      <w:r>
        <w:rPr>
          <w:position w:val="1"/>
          <w:sz w:val="16"/>
          <w:szCs w:val="16"/>
        </w:rPr>
        <w:t>ay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exist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and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to</w:t>
      </w:r>
    </w:p>
    <w:p w:rsidR="0080135F" w:rsidRDefault="001D23A0">
      <w:pPr>
        <w:spacing w:before="4" w:line="248" w:lineRule="auto"/>
        <w:ind w:left="104" w:right="76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Work,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revised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 expand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derivative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works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 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based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Work.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hereby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warrants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 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author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Work;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extent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incorporates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text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passages, figures,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from the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wor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 others,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obtained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necessary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issions.</w:t>
      </w:r>
      <w:r>
        <w:rPr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See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reverse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side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Retained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Rights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other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Ter</w:t>
      </w:r>
      <w:r>
        <w:rPr>
          <w:b/>
          <w:spacing w:val="-2"/>
          <w:sz w:val="16"/>
          <w:szCs w:val="16"/>
        </w:rPr>
        <w:t>m</w:t>
      </w:r>
      <w:r>
        <w:rPr>
          <w:b/>
          <w:sz w:val="16"/>
          <w:szCs w:val="16"/>
        </w:rPr>
        <w:t>s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Conditions.</w:t>
      </w:r>
    </w:p>
    <w:p w:rsidR="0080135F" w:rsidRDefault="0080135F">
      <w:pPr>
        <w:spacing w:before="14" w:line="200" w:lineRule="exact"/>
      </w:pPr>
    </w:p>
    <w:p w:rsidR="0080135F" w:rsidRDefault="001D23A0">
      <w:pPr>
        <w:spacing w:line="220" w:lineRule="exact"/>
        <w:ind w:left="4319" w:right="4319"/>
        <w:jc w:val="center"/>
      </w:pPr>
      <w:r>
        <w:rPr>
          <w:b/>
          <w:position w:val="-1"/>
          <w:u w:val="thick" w:color="000000"/>
        </w:rPr>
        <w:t>Auth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r Resp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nsibilities</w:t>
      </w:r>
    </w:p>
    <w:p w:rsidR="0080135F" w:rsidRDefault="0080135F">
      <w:pPr>
        <w:spacing w:before="4" w:line="140" w:lineRule="exact"/>
        <w:rPr>
          <w:sz w:val="15"/>
          <w:szCs w:val="15"/>
        </w:rPr>
      </w:pPr>
    </w:p>
    <w:p w:rsidR="0080135F" w:rsidRDefault="001D23A0">
      <w:pPr>
        <w:spacing w:before="39" w:line="245" w:lineRule="auto"/>
        <w:ind w:left="104" w:right="76"/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15.2pt;margin-top:39.55pt;width:338.4pt;height:112.8pt;z-index:-251660800;mso-position-horizontal-relative:page">
            <v:imagedata r:id="rId5" o:title=""/>
            <w10:wrap anchorx="page"/>
          </v:shape>
        </w:pic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distributes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its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technical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publications throughout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world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wants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ensure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its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pu</w:t>
      </w:r>
      <w:r>
        <w:rPr>
          <w:spacing w:val="-2"/>
          <w:sz w:val="16"/>
          <w:szCs w:val="16"/>
        </w:rPr>
        <w:t>b</w:t>
      </w:r>
      <w:r>
        <w:rPr>
          <w:sz w:val="16"/>
          <w:szCs w:val="16"/>
        </w:rPr>
        <w:t>lications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properly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available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 rea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ers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ip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ho</w:t>
      </w:r>
      <w:r>
        <w:rPr>
          <w:sz w:val="16"/>
          <w:szCs w:val="16"/>
        </w:rPr>
        <w:t>se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pub</w:t>
      </w:r>
      <w:r>
        <w:rPr>
          <w:sz w:val="16"/>
          <w:szCs w:val="16"/>
        </w:rPr>
        <w:t>licati</w:t>
      </w:r>
      <w:r>
        <w:rPr>
          <w:spacing w:val="1"/>
          <w:sz w:val="16"/>
          <w:szCs w:val="16"/>
        </w:rPr>
        <w:t>on</w:t>
      </w:r>
      <w:r>
        <w:rPr>
          <w:sz w:val="16"/>
          <w:szCs w:val="16"/>
        </w:rPr>
        <w:t>s. A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ho</w:t>
      </w:r>
      <w:r>
        <w:rPr>
          <w:sz w:val="16"/>
          <w:szCs w:val="16"/>
        </w:rPr>
        <w:t>rs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eir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6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eets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re</w:t>
      </w:r>
      <w:r>
        <w:rPr>
          <w:spacing w:val="1"/>
          <w:sz w:val="16"/>
          <w:szCs w:val="16"/>
        </w:rPr>
        <w:t>qu</w:t>
      </w:r>
      <w:r>
        <w:rPr>
          <w:sz w:val="16"/>
          <w:szCs w:val="16"/>
        </w:rPr>
        <w:t>ire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ts</w:t>
      </w:r>
      <w:r>
        <w:rPr>
          <w:spacing w:val="1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licy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cl</w:t>
      </w:r>
      <w:r>
        <w:rPr>
          <w:spacing w:val="1"/>
          <w:sz w:val="16"/>
          <w:szCs w:val="16"/>
        </w:rPr>
        <w:t>ud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isions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covering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originality, authorship,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author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responsibilities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author</w:t>
      </w:r>
      <w:r>
        <w:rPr>
          <w:spacing w:val="2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isconduct.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full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policy</w:t>
      </w:r>
      <w:r>
        <w:rPr>
          <w:spacing w:val="2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viewed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9"/>
          <w:sz w:val="16"/>
          <w:szCs w:val="16"/>
        </w:rPr>
        <w:t xml:space="preserve"> </w:t>
      </w:r>
      <w:hyperlink r:id="rId6">
        <w:r>
          <w:rPr>
            <w:color w:val="0000FF"/>
            <w:sz w:val="16"/>
            <w:szCs w:val="16"/>
            <w:u w:val="single" w:color="0000FF"/>
          </w:rPr>
          <w:t>http://www.ieee.org/about/whatis/policies/p6-4.x</w:t>
        </w:r>
        <w:r>
          <w:rPr>
            <w:color w:val="0000FF"/>
            <w:spacing w:val="-3"/>
            <w:sz w:val="16"/>
            <w:szCs w:val="16"/>
            <w:u w:val="single" w:color="0000FF"/>
          </w:rPr>
          <w:t>m</w:t>
        </w:r>
        <w:r>
          <w:rPr>
            <w:color w:val="0000FF"/>
            <w:spacing w:val="-1"/>
            <w:sz w:val="16"/>
            <w:szCs w:val="16"/>
            <w:u w:val="single" w:color="0000FF"/>
          </w:rPr>
          <w:t>l</w:t>
        </w:r>
      </w:hyperlink>
      <w:r>
        <w:rPr>
          <w:color w:val="000000"/>
          <w:sz w:val="16"/>
          <w:szCs w:val="16"/>
        </w:rPr>
        <w:t>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Authors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 advised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especially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IEEE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Policy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6.4.1B(k):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“</w:t>
      </w:r>
      <w:r>
        <w:rPr>
          <w:color w:val="000000"/>
          <w:sz w:val="16"/>
          <w:szCs w:val="16"/>
        </w:rPr>
        <w:t>It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responsibility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authors,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not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IEEE,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deter</w:t>
      </w:r>
      <w:r>
        <w:rPr>
          <w:color w:val="000000"/>
          <w:spacing w:val="-3"/>
          <w:sz w:val="16"/>
          <w:szCs w:val="16"/>
        </w:rPr>
        <w:t>m</w:t>
      </w:r>
      <w:r>
        <w:rPr>
          <w:color w:val="000000"/>
          <w:sz w:val="16"/>
          <w:szCs w:val="16"/>
        </w:rPr>
        <w:t>ine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whether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disc</w:t>
      </w:r>
      <w:r>
        <w:rPr>
          <w:color w:val="000000"/>
          <w:spacing w:val="1"/>
          <w:sz w:val="16"/>
          <w:szCs w:val="16"/>
        </w:rPr>
        <w:t>l</w:t>
      </w:r>
      <w:r>
        <w:rPr>
          <w:color w:val="000000"/>
          <w:sz w:val="16"/>
          <w:szCs w:val="16"/>
        </w:rPr>
        <w:t>osure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their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m</w:t>
      </w:r>
      <w:r>
        <w:rPr>
          <w:color w:val="000000"/>
          <w:sz w:val="16"/>
          <w:szCs w:val="16"/>
        </w:rPr>
        <w:t>aterial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requires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the </w:t>
      </w:r>
      <w:r>
        <w:rPr>
          <w:color w:val="000000"/>
          <w:spacing w:val="1"/>
          <w:sz w:val="16"/>
          <w:szCs w:val="16"/>
        </w:rPr>
        <w:t>p</w:t>
      </w:r>
      <w:r>
        <w:rPr>
          <w:color w:val="000000"/>
          <w:sz w:val="16"/>
          <w:szCs w:val="16"/>
        </w:rPr>
        <w:t>ri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>on</w:t>
      </w:r>
      <w:r>
        <w:rPr>
          <w:color w:val="000000"/>
          <w:sz w:val="16"/>
          <w:szCs w:val="16"/>
        </w:rPr>
        <w:t>se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h</w:t>
      </w:r>
      <w:r>
        <w:rPr>
          <w:color w:val="000000"/>
          <w:sz w:val="16"/>
          <w:szCs w:val="16"/>
        </w:rPr>
        <w:t>er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p</w:t>
      </w:r>
      <w:r>
        <w:rPr>
          <w:color w:val="000000"/>
          <w:sz w:val="16"/>
          <w:szCs w:val="16"/>
        </w:rPr>
        <w:t>arties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nd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if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ob</w:t>
      </w:r>
      <w:r>
        <w:rPr>
          <w:color w:val="000000"/>
          <w:sz w:val="16"/>
          <w:szCs w:val="16"/>
        </w:rPr>
        <w:t>tain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it.”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u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ho</w:t>
      </w:r>
      <w:r>
        <w:rPr>
          <w:color w:val="000000"/>
          <w:sz w:val="16"/>
          <w:szCs w:val="16"/>
        </w:rPr>
        <w:t>rs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also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dv</w:t>
      </w:r>
      <w:r>
        <w:rPr>
          <w:color w:val="000000"/>
          <w:sz w:val="16"/>
          <w:szCs w:val="16"/>
        </w:rPr>
        <w:t>ised</w:t>
      </w:r>
      <w:r>
        <w:rPr>
          <w:color w:val="000000"/>
          <w:spacing w:val="1"/>
          <w:sz w:val="16"/>
          <w:szCs w:val="16"/>
        </w:rPr>
        <w:t xml:space="preserve"> o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IEEE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licy </w:t>
      </w:r>
      <w:r>
        <w:rPr>
          <w:color w:val="000000"/>
          <w:spacing w:val="1"/>
          <w:sz w:val="16"/>
          <w:szCs w:val="16"/>
        </w:rPr>
        <w:t>6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.B: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“It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shall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acknowledged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that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state</w:t>
      </w:r>
      <w:r>
        <w:rPr>
          <w:color w:val="000000"/>
          <w:spacing w:val="-3"/>
          <w:sz w:val="16"/>
          <w:szCs w:val="16"/>
        </w:rPr>
        <w:t>m</w:t>
      </w:r>
      <w:r>
        <w:rPr>
          <w:color w:val="000000"/>
          <w:sz w:val="16"/>
          <w:szCs w:val="16"/>
        </w:rPr>
        <w:t>ents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opinions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given in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work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published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IEEE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exp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z w:val="16"/>
          <w:szCs w:val="16"/>
        </w:rPr>
        <w:t>ession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authors.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Responsibility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 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content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published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papers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rests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upon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h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u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ho</w:t>
      </w:r>
      <w:r>
        <w:rPr>
          <w:color w:val="000000"/>
          <w:sz w:val="16"/>
          <w:szCs w:val="16"/>
        </w:rPr>
        <w:t>rs,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no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IEEE.”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80135F" w:rsidRDefault="001D23A0">
      <w:pPr>
        <w:ind w:left="4677" w:right="4677"/>
        <w:jc w:val="center"/>
      </w:pPr>
      <w:r>
        <w:rPr>
          <w:b/>
          <w:u w:val="thick" w:color="000000"/>
        </w:rPr>
        <w:t>General Terms</w:t>
      </w:r>
    </w:p>
    <w:p w:rsidR="0080135F" w:rsidRDefault="0080135F">
      <w:pPr>
        <w:spacing w:before="10" w:line="180" w:lineRule="exact"/>
        <w:rPr>
          <w:sz w:val="19"/>
          <w:szCs w:val="19"/>
        </w:rPr>
      </w:pPr>
    </w:p>
    <w:p w:rsidR="0080135F" w:rsidRDefault="001D23A0">
      <w:pPr>
        <w:ind w:left="464"/>
        <w:rPr>
          <w:sz w:val="16"/>
          <w:szCs w:val="16"/>
        </w:rPr>
      </w:pPr>
      <w:r>
        <w:rPr>
          <w:w w:val="130"/>
          <w:sz w:val="16"/>
          <w:szCs w:val="16"/>
        </w:rPr>
        <w:t xml:space="preserve">•    </w:t>
      </w:r>
      <w:r>
        <w:rPr>
          <w:spacing w:val="27"/>
          <w:w w:val="130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represents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power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ake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execute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assign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ent.</w:t>
      </w:r>
    </w:p>
    <w:p w:rsidR="0080135F" w:rsidRDefault="001D23A0">
      <w:pPr>
        <w:tabs>
          <w:tab w:val="left" w:pos="820"/>
        </w:tabs>
        <w:spacing w:before="15" w:line="245" w:lineRule="auto"/>
        <w:ind w:left="824" w:right="77" w:hanging="360"/>
        <w:rPr>
          <w:sz w:val="16"/>
          <w:szCs w:val="16"/>
        </w:rPr>
      </w:pPr>
      <w:r>
        <w:rPr>
          <w:w w:val="130"/>
          <w:sz w:val="16"/>
          <w:szCs w:val="16"/>
        </w:rPr>
        <w:t>•</w:t>
      </w:r>
      <w:r>
        <w:rPr>
          <w:sz w:val="16"/>
          <w:szCs w:val="16"/>
        </w:rPr>
        <w:tab/>
        <w:t>The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agrees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inde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ify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hold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har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less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age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expense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arise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bre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ch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the warranties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set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forth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above.</w:t>
      </w:r>
    </w:p>
    <w:p w:rsidR="0080135F" w:rsidRDefault="001D23A0">
      <w:pPr>
        <w:tabs>
          <w:tab w:val="left" w:pos="820"/>
        </w:tabs>
        <w:spacing w:before="11" w:line="245" w:lineRule="auto"/>
        <w:ind w:left="824" w:right="304" w:hanging="360"/>
        <w:rPr>
          <w:sz w:val="16"/>
          <w:szCs w:val="16"/>
        </w:rPr>
      </w:pPr>
      <w:r>
        <w:rPr>
          <w:w w:val="130"/>
          <w:sz w:val="16"/>
          <w:szCs w:val="16"/>
        </w:rPr>
        <w:t>•</w:t>
      </w:r>
      <w:r>
        <w:rPr>
          <w:sz w:val="16"/>
          <w:szCs w:val="16"/>
        </w:rPr>
        <w:tab/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accepted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published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is withdrawn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author(s)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before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acceptance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IEEE,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re</w:t>
      </w:r>
      <w:r>
        <w:rPr>
          <w:spacing w:val="1"/>
          <w:sz w:val="16"/>
          <w:szCs w:val="16"/>
        </w:rPr>
        <w:t>go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 copyright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beco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null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void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all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bodying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destroyed.</w:t>
      </w:r>
    </w:p>
    <w:p w:rsidR="0080135F" w:rsidRDefault="001D23A0">
      <w:pPr>
        <w:spacing w:before="11"/>
        <w:ind w:left="464"/>
        <w:rPr>
          <w:sz w:val="16"/>
          <w:szCs w:val="16"/>
        </w:rPr>
      </w:pPr>
      <w:r>
        <w:rPr>
          <w:w w:val="130"/>
          <w:sz w:val="16"/>
          <w:szCs w:val="16"/>
        </w:rPr>
        <w:t xml:space="preserve">•    </w:t>
      </w:r>
      <w:r>
        <w:rPr>
          <w:spacing w:val="27"/>
          <w:w w:val="13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jointly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authored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all joint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sign,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one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authorized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agent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80135F" w:rsidRDefault="0080135F">
      <w:pPr>
        <w:spacing w:line="200" w:lineRule="exact"/>
      </w:pPr>
    </w:p>
    <w:p w:rsidR="0080135F" w:rsidRDefault="0080135F">
      <w:pPr>
        <w:spacing w:before="10" w:line="220" w:lineRule="exact"/>
        <w:rPr>
          <w:sz w:val="22"/>
          <w:szCs w:val="22"/>
        </w:rPr>
      </w:pPr>
    </w:p>
    <w:p w:rsidR="0080135F" w:rsidRDefault="001D23A0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pict>
          <v:group id="_x0000_s1033" style="position:absolute;left:0;text-align:left;margin-left:367.2pt;margin-top:8.95pt;width:140.7pt;height:0;z-index:-251659776;mso-position-horizontal-relative:page" coordorigin="7344,179" coordsize="2814,0">
            <v:shape id="_x0000_s1034" style="position:absolute;left:7344;top:179;width:2814;height:0" coordorigin="7344,179" coordsize="2814,0" path="m7344,179r2815,e" filled="f" strokeweight=".17736mm">
              <v:path arrowok="t"/>
            </v:shape>
            <w10:wrap anchorx="page"/>
          </v:group>
        </w:pict>
      </w:r>
      <w:r>
        <w:rPr>
          <w:b/>
          <w:w w:val="99"/>
          <w:sz w:val="16"/>
          <w:szCs w:val="16"/>
        </w:rPr>
        <w:t>(</w:t>
      </w:r>
      <w:r>
        <w:rPr>
          <w:b/>
          <w:spacing w:val="1"/>
          <w:w w:val="99"/>
          <w:sz w:val="16"/>
          <w:szCs w:val="16"/>
        </w:rPr>
        <w:t>1</w:t>
      </w:r>
      <w:r>
        <w:rPr>
          <w:b/>
          <w:w w:val="99"/>
          <w:sz w:val="16"/>
          <w:szCs w:val="16"/>
        </w:rPr>
        <w:t>)</w:t>
      </w:r>
      <w:r>
        <w:rPr>
          <w:b/>
          <w:w w:val="99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r/Auth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14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ent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Jo</w:t>
      </w:r>
      <w:r>
        <w:rPr>
          <w:b/>
          <w:sz w:val="16"/>
          <w:szCs w:val="16"/>
        </w:rPr>
        <w:t>int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rs</w:t>
      </w:r>
      <w:r>
        <w:rPr>
          <w:b/>
          <w:sz w:val="16"/>
          <w:szCs w:val="16"/>
        </w:rPr>
        <w:t xml:space="preserve">                                                                               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te</w:t>
      </w:r>
    </w:p>
    <w:p w:rsidR="0080135F" w:rsidRDefault="0080135F">
      <w:pPr>
        <w:spacing w:line="200" w:lineRule="exact"/>
      </w:pPr>
    </w:p>
    <w:p w:rsidR="0080135F" w:rsidRDefault="0080135F">
      <w:pPr>
        <w:spacing w:before="8" w:line="220" w:lineRule="exact"/>
        <w:rPr>
          <w:sz w:val="22"/>
          <w:szCs w:val="22"/>
        </w:rPr>
      </w:pPr>
    </w:p>
    <w:p w:rsidR="0080135F" w:rsidRDefault="001D23A0">
      <w:pPr>
        <w:spacing w:line="220" w:lineRule="exact"/>
        <w:ind w:left="2743" w:right="2743"/>
        <w:jc w:val="center"/>
      </w:pPr>
      <w:r>
        <w:rPr>
          <w:b/>
          <w:position w:val="-1"/>
          <w:u w:val="thick" w:color="000000"/>
        </w:rPr>
        <w:t>U.S. Government Employee Certification (where applicable)</w:t>
      </w:r>
    </w:p>
    <w:p w:rsidR="0080135F" w:rsidRDefault="0080135F">
      <w:pPr>
        <w:spacing w:before="4" w:line="140" w:lineRule="exact"/>
        <w:rPr>
          <w:sz w:val="15"/>
          <w:szCs w:val="15"/>
        </w:rPr>
      </w:pPr>
    </w:p>
    <w:p w:rsidR="0080135F" w:rsidRDefault="001D23A0">
      <w:pPr>
        <w:spacing w:before="39" w:line="245" w:lineRule="auto"/>
        <w:ind w:left="104" w:right="77"/>
        <w:rPr>
          <w:sz w:val="16"/>
          <w:szCs w:val="16"/>
        </w:rPr>
      </w:pPr>
      <w:r>
        <w:rPr>
          <w:sz w:val="16"/>
          <w:szCs w:val="16"/>
        </w:rPr>
        <w:t>This will certify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ork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U.S. 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prepa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subject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scope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their o</w:t>
      </w:r>
      <w:r>
        <w:rPr>
          <w:spacing w:val="1"/>
          <w:sz w:val="16"/>
          <w:szCs w:val="16"/>
        </w:rPr>
        <w:t>ff</w:t>
      </w:r>
      <w:r>
        <w:rPr>
          <w:sz w:val="16"/>
          <w:szCs w:val="16"/>
        </w:rPr>
        <w:t>icial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duties.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As such, 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subject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U.S.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protection.</w:t>
      </w:r>
    </w:p>
    <w:p w:rsidR="0080135F" w:rsidRDefault="0080135F">
      <w:pPr>
        <w:spacing w:line="200" w:lineRule="exact"/>
      </w:pPr>
    </w:p>
    <w:p w:rsidR="0080135F" w:rsidRDefault="0080135F">
      <w:pPr>
        <w:spacing w:before="3" w:line="200" w:lineRule="exact"/>
      </w:pPr>
    </w:p>
    <w:p w:rsidR="0080135F" w:rsidRDefault="001D23A0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pict>
          <v:group id="_x0000_s1031" style="position:absolute;left:0;text-align:left;margin-left:367.2pt;margin-top:8.95pt;width:140.7pt;height:0;z-index:-251658752;mso-position-horizontal-relative:page" coordorigin="7344,179" coordsize="2814,0">
            <v:shape id="_x0000_s1032" style="position:absolute;left:7344;top:179;width:2814;height:0" coordorigin="7344,179" coordsize="2814,0" path="m7344,179r2815,e" filled="f" strokeweight=".17736mm">
              <v:path arrowok="t"/>
            </v:shape>
            <w10:wrap anchorx="page"/>
          </v:group>
        </w:pict>
      </w:r>
      <w:r>
        <w:rPr>
          <w:b/>
          <w:w w:val="99"/>
          <w:sz w:val="16"/>
          <w:szCs w:val="16"/>
        </w:rPr>
        <w:t>(</w:t>
      </w:r>
      <w:r>
        <w:rPr>
          <w:b/>
          <w:spacing w:val="1"/>
          <w:w w:val="99"/>
          <w:sz w:val="16"/>
          <w:szCs w:val="16"/>
        </w:rPr>
        <w:t>2</w:t>
      </w:r>
      <w:r>
        <w:rPr>
          <w:b/>
          <w:w w:val="99"/>
          <w:sz w:val="16"/>
          <w:szCs w:val="16"/>
        </w:rPr>
        <w:t>)</w:t>
      </w:r>
      <w:r>
        <w:rPr>
          <w:b/>
          <w:w w:val="99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Authori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>Signature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Date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76"/>
        <w:rPr>
          <w:sz w:val="16"/>
          <w:szCs w:val="16"/>
        </w:rPr>
      </w:pPr>
      <w:r>
        <w:rPr>
          <w:sz w:val="16"/>
          <w:szCs w:val="16"/>
        </w:rPr>
        <w:t>(Authors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who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U.S.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ployees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also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signature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line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enable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claim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protect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copyright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international jurisdictions.)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80135F" w:rsidRDefault="001D23A0">
      <w:pPr>
        <w:ind w:left="3208"/>
      </w:pPr>
      <w:r>
        <w:rPr>
          <w:b/>
          <w:u w:val="thick" w:color="000000"/>
        </w:rPr>
        <w:t>Crown Copyright Certification (where applicable)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76"/>
        <w:jc w:val="both"/>
        <w:rPr>
          <w:sz w:val="16"/>
          <w:szCs w:val="16"/>
        </w:rPr>
      </w:pPr>
      <w:r>
        <w:rPr>
          <w:sz w:val="16"/>
          <w:szCs w:val="16"/>
        </w:rPr>
        <w:t>This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ployees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-3"/>
          <w:sz w:val="16"/>
          <w:szCs w:val="16"/>
        </w:rPr>
        <w:t>mm</w:t>
      </w:r>
      <w:r>
        <w:rPr>
          <w:sz w:val="16"/>
          <w:szCs w:val="16"/>
        </w:rPr>
        <w:t>onwealth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 and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prepared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connection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their </w:t>
      </w:r>
      <w:r>
        <w:rPr>
          <w:spacing w:val="1"/>
          <w:sz w:val="16"/>
          <w:szCs w:val="16"/>
        </w:rPr>
        <w:t>off</w:t>
      </w:r>
      <w:r>
        <w:rPr>
          <w:sz w:val="16"/>
          <w:szCs w:val="16"/>
        </w:rPr>
        <w:t>i</w:t>
      </w:r>
      <w:r>
        <w:rPr>
          <w:sz w:val="16"/>
          <w:szCs w:val="16"/>
        </w:rPr>
        <w:t>cial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du</w:t>
      </w:r>
      <w:r>
        <w:rPr>
          <w:sz w:val="16"/>
          <w:szCs w:val="16"/>
        </w:rPr>
        <w:t xml:space="preserve">ties.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 is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ub</w:t>
      </w:r>
      <w:r>
        <w:rPr>
          <w:sz w:val="16"/>
          <w:szCs w:val="16"/>
        </w:rPr>
        <w:t>ject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Cr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wn C</w:t>
      </w:r>
      <w:r>
        <w:rPr>
          <w:spacing w:val="1"/>
          <w:sz w:val="16"/>
          <w:szCs w:val="16"/>
        </w:rPr>
        <w:t>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</w:t>
      </w:r>
      <w:r>
        <w:rPr>
          <w:spacing w:val="1"/>
          <w:sz w:val="16"/>
          <w:szCs w:val="16"/>
        </w:rPr>
        <w:t>gh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no</w:t>
      </w:r>
      <w:r>
        <w:rPr>
          <w:sz w:val="16"/>
          <w:szCs w:val="16"/>
        </w:rPr>
        <w:t>t assi</w:t>
      </w:r>
      <w:r>
        <w:rPr>
          <w:spacing w:val="1"/>
          <w:sz w:val="16"/>
          <w:szCs w:val="16"/>
        </w:rPr>
        <w:t>gn</w:t>
      </w:r>
      <w:r>
        <w:rPr>
          <w:sz w:val="16"/>
          <w:szCs w:val="16"/>
        </w:rPr>
        <w:t>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IEEE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set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rth in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irst sentence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 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Transfer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Section above.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acknowledges,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right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publish,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stribute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reprint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all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edia.</w:t>
      </w:r>
    </w:p>
    <w:p w:rsidR="0080135F" w:rsidRDefault="0080135F">
      <w:pPr>
        <w:spacing w:line="200" w:lineRule="exact"/>
      </w:pPr>
    </w:p>
    <w:p w:rsidR="0080135F" w:rsidRDefault="0080135F">
      <w:pPr>
        <w:spacing w:before="6" w:line="220" w:lineRule="exact"/>
        <w:rPr>
          <w:sz w:val="22"/>
          <w:szCs w:val="22"/>
        </w:rPr>
      </w:pPr>
    </w:p>
    <w:p w:rsidR="0080135F" w:rsidRDefault="001D23A0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rPr>
          <w:b/>
          <w:w w:val="99"/>
          <w:sz w:val="16"/>
          <w:szCs w:val="16"/>
        </w:rPr>
        <w:t>(</w:t>
      </w:r>
      <w:r>
        <w:rPr>
          <w:b/>
          <w:spacing w:val="1"/>
          <w:w w:val="99"/>
          <w:sz w:val="16"/>
          <w:szCs w:val="16"/>
        </w:rPr>
        <w:t>3</w:t>
      </w:r>
      <w:r>
        <w:rPr>
          <w:b/>
          <w:w w:val="99"/>
          <w:sz w:val="16"/>
          <w:szCs w:val="16"/>
        </w:rPr>
        <w:t>)</w:t>
      </w:r>
      <w:r>
        <w:rPr>
          <w:b/>
          <w:w w:val="99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Authori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Signature                                                                                                                    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Date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269"/>
        <w:rPr>
          <w:sz w:val="16"/>
          <w:szCs w:val="16"/>
        </w:rPr>
      </w:pPr>
      <w:r>
        <w:rPr>
          <w:sz w:val="16"/>
          <w:szCs w:val="16"/>
        </w:rPr>
        <w:t>(Authors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who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-3"/>
          <w:sz w:val="16"/>
          <w:szCs w:val="16"/>
        </w:rPr>
        <w:t>mm</w:t>
      </w:r>
      <w:r>
        <w:rPr>
          <w:sz w:val="16"/>
          <w:szCs w:val="16"/>
        </w:rPr>
        <w:t>onwealth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indicate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their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accept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nce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all ter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 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transfer.)</w:t>
      </w:r>
    </w:p>
    <w:p w:rsidR="0080135F" w:rsidRDefault="001D23A0">
      <w:pPr>
        <w:ind w:right="104"/>
        <w:jc w:val="right"/>
        <w:rPr>
          <w:sz w:val="16"/>
          <w:szCs w:val="16"/>
        </w:rPr>
        <w:sectPr w:rsidR="0080135F">
          <w:pgSz w:w="12240" w:h="15840"/>
          <w:pgMar w:top="1020" w:right="760" w:bottom="280" w:left="760" w:header="720" w:footer="720" w:gutter="0"/>
          <w:cols w:space="720"/>
        </w:sectPr>
      </w:pPr>
      <w:r>
        <w:pict>
          <v:group id="_x0000_s1029" style="position:absolute;left:0;text-align:left;margin-left:367.2pt;margin-top:-38pt;width:140.7pt;height:0;z-index:-251657728;mso-position-horizontal-relative:page" coordorigin="7344,-760" coordsize="2814,0">
            <v:shape id="_x0000_s1030" style="position:absolute;left:7344;top:-760;width:2814;height:0" coordorigin="7344,-760" coordsize="2814,0" path="m7344,-760r2815,e" filled="f" strokeweight=".17736mm">
              <v:path arrowok="t"/>
            </v:shape>
            <w10:wrap anchorx="page"/>
          </v:group>
        </w:pict>
      </w:r>
      <w:r>
        <w:rPr>
          <w:i/>
          <w:sz w:val="16"/>
          <w:szCs w:val="16"/>
        </w:rPr>
        <w:t>rev.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w w:val="99"/>
          <w:sz w:val="16"/>
          <w:szCs w:val="16"/>
        </w:rPr>
        <w:t>121302</w:t>
      </w:r>
    </w:p>
    <w:p w:rsidR="0080135F" w:rsidRDefault="001D23A0">
      <w:pPr>
        <w:spacing w:before="65"/>
        <w:ind w:left="3040" w:right="304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IEEE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COPYRIGHT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bookmarkStart w:id="0" w:name="_GoBack"/>
      <w:bookmarkEnd w:id="0"/>
      <w:r>
        <w:rPr>
          <w:b/>
          <w:sz w:val="28"/>
          <w:szCs w:val="28"/>
        </w:rPr>
        <w:t>ORM</w:t>
      </w:r>
      <w:r>
        <w:rPr>
          <w:b/>
          <w:spacing w:val="-9"/>
          <w:sz w:val="28"/>
          <w:szCs w:val="28"/>
        </w:rPr>
        <w:t xml:space="preserve"> </w:t>
      </w:r>
      <w:r>
        <w:rPr>
          <w:i/>
          <w:sz w:val="24"/>
          <w:szCs w:val="24"/>
        </w:rPr>
        <w:t>(continued)</w:t>
      </w:r>
    </w:p>
    <w:p w:rsidR="0080135F" w:rsidRDefault="0080135F">
      <w:pPr>
        <w:spacing w:before="8" w:line="140" w:lineRule="exact"/>
        <w:rPr>
          <w:sz w:val="15"/>
          <w:szCs w:val="15"/>
        </w:rPr>
      </w:pP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1D23A0">
      <w:pPr>
        <w:ind w:left="3081" w:right="3082"/>
        <w:jc w:val="center"/>
      </w:pPr>
      <w:r>
        <w:rPr>
          <w:b/>
        </w:rPr>
        <w:t>RETAINED RIGHTS/TERMS</w:t>
      </w:r>
      <w:r>
        <w:rPr>
          <w:b/>
          <w:spacing w:val="1"/>
        </w:rPr>
        <w:t xml:space="preserve"> </w:t>
      </w:r>
      <w:r>
        <w:rPr>
          <w:b/>
        </w:rPr>
        <w:t>AND CONDITIONS</w:t>
      </w:r>
    </w:p>
    <w:p w:rsidR="0080135F" w:rsidRDefault="0080135F">
      <w:pPr>
        <w:spacing w:before="15" w:line="220" w:lineRule="exact"/>
        <w:rPr>
          <w:sz w:val="22"/>
          <w:szCs w:val="22"/>
        </w:rPr>
      </w:pPr>
    </w:p>
    <w:p w:rsidR="0080135F" w:rsidRDefault="001D23A0">
      <w:pPr>
        <w:ind w:left="104" w:right="1030"/>
        <w:jc w:val="both"/>
        <w:rPr>
          <w:sz w:val="18"/>
          <w:szCs w:val="18"/>
        </w:rPr>
      </w:pPr>
      <w:r>
        <w:rPr>
          <w:sz w:val="18"/>
          <w:szCs w:val="18"/>
        </w:rPr>
        <w:t>1.             Authors/emplo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proprietary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rights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process,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procedure,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manufacture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described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Authors/emplo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extracted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verbatim from 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ivative works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author’s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pany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use,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provided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notice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indicated,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 copies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way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endorse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product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copies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selves are not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offered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sale.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Authors/e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ited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distribution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prior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publication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inform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in advance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distribution.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2" w:hanging="72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In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perfor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Govern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cont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act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grant,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recognizes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Govern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has ro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-free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permission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Work,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so,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official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Governme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 purposes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onl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contract/grant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requires.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uses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covered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ite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3,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4,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authors/e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ust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request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ission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Intellectual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roperty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Rights office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 material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extracted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verbatim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including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figures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 tables.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pict>
          <v:group id="_x0000_s1026" style="position:absolute;left:0;text-align:left;margin-left:42.75pt;margin-top:9.9pt;width:432.45pt;height:112.8pt;z-index:-251656704;mso-position-horizontal-relative:page" coordorigin="855,198" coordsize="8649,2256">
            <v:shape id="_x0000_s1028" type="#_x0000_t75" style="position:absolute;left:2736;top:198;width:6768;height:2256">
              <v:imagedata r:id="rId5" o:title=""/>
            </v:shape>
            <v:shape id="_x0000_s1027" style="position:absolute;left:864;top:1942;width:2164;height:0" coordorigin="864,1942" coordsize="2164,0" path="m864,1942r2164,e" filled="f" strokeweight=".94pt">
              <v:path arrowok="t"/>
            </v:shape>
            <w10:wrap anchorx="page"/>
          </v:group>
        </w:pict>
      </w:r>
      <w:r>
        <w:rPr>
          <w:sz w:val="18"/>
          <w:szCs w:val="18"/>
        </w:rPr>
        <w:t>6.</w:t>
      </w:r>
      <w:r>
        <w:rPr>
          <w:sz w:val="18"/>
          <w:szCs w:val="18"/>
        </w:rPr>
        <w:tab/>
        <w:t>Although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authors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itted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re-use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works,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does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include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granting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third-party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requests 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reprinting,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republishing,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pes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re-use.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Intellectual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roperty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Rights office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ust handle all such thi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d-party 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sts.</w:t>
      </w: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before="19" w:line="220" w:lineRule="exact"/>
        <w:rPr>
          <w:sz w:val="22"/>
          <w:szCs w:val="22"/>
        </w:rPr>
      </w:pPr>
    </w:p>
    <w:p w:rsidR="0080135F" w:rsidRDefault="001D23A0">
      <w:pPr>
        <w:ind w:left="3818" w:right="3819"/>
        <w:jc w:val="center"/>
      </w:pP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AUTHORS</w:t>
      </w:r>
    </w:p>
    <w:p w:rsidR="0080135F" w:rsidRDefault="0080135F">
      <w:pPr>
        <w:spacing w:before="3" w:line="240" w:lineRule="exact"/>
        <w:rPr>
          <w:sz w:val="24"/>
          <w:szCs w:val="24"/>
        </w:rPr>
      </w:pPr>
    </w:p>
    <w:p w:rsidR="0080135F" w:rsidRDefault="001D23A0">
      <w:pPr>
        <w:ind w:left="104" w:right="8425"/>
        <w:jc w:val="both"/>
        <w:rPr>
          <w:sz w:val="18"/>
          <w:szCs w:val="18"/>
        </w:rPr>
      </w:pPr>
      <w:r>
        <w:rPr>
          <w:b/>
          <w:sz w:val="18"/>
          <w:szCs w:val="18"/>
        </w:rPr>
        <w:t>IEEE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Cop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right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w</w:t>
      </w:r>
      <w:r>
        <w:rPr>
          <w:b/>
          <w:sz w:val="18"/>
          <w:szCs w:val="18"/>
        </w:rPr>
        <w:t>nership</w:t>
      </w:r>
    </w:p>
    <w:p w:rsidR="0080135F" w:rsidRDefault="0080135F">
      <w:pPr>
        <w:spacing w:before="1" w:line="240" w:lineRule="exact"/>
        <w:rPr>
          <w:sz w:val="24"/>
          <w:szCs w:val="24"/>
        </w:rPr>
      </w:pPr>
    </w:p>
    <w:p w:rsidR="0080135F" w:rsidRDefault="001D23A0">
      <w:pPr>
        <w:spacing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al policy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the IEEE to own the 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 xml:space="preserve">rights to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rightable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its technical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publications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 to 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z w:val="18"/>
          <w:szCs w:val="18"/>
        </w:rPr>
        <w:t>individual contributions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contained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therein,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order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protect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interests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IEEE,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authors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facilitate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appropriate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re-use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others.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distributes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technical </w:t>
      </w:r>
      <w:r>
        <w:rPr>
          <w:sz w:val="18"/>
          <w:szCs w:val="18"/>
        </w:rPr>
        <w:t>publications throughout the world and 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es so by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various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eans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hard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icrofiche,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icrofil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electronic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dia.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abstracts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translate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its publications,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contained therein,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inclusion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various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compendiums,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llective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databases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publications.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spacing w:line="200" w:lineRule="exact"/>
        <w:ind w:left="104" w:right="8672"/>
        <w:jc w:val="both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>Author/Emplo</w:t>
      </w:r>
      <w:r>
        <w:rPr>
          <w:b/>
          <w:spacing w:val="1"/>
          <w:position w:val="-1"/>
          <w:sz w:val="18"/>
          <w:szCs w:val="18"/>
          <w:u w:val="single" w:color="000000"/>
        </w:rPr>
        <w:t>y</w:t>
      </w:r>
      <w:r>
        <w:rPr>
          <w:b/>
          <w:position w:val="-1"/>
          <w:sz w:val="18"/>
          <w:szCs w:val="18"/>
          <w:u w:val="single" w:color="000000"/>
        </w:rPr>
        <w:t>er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Rights</w:t>
      </w:r>
    </w:p>
    <w:p w:rsidR="0080135F" w:rsidRDefault="0080135F">
      <w:pPr>
        <w:spacing w:before="8" w:line="200" w:lineRule="exact"/>
      </w:pPr>
    </w:p>
    <w:p w:rsidR="0080135F" w:rsidRDefault="001D23A0">
      <w:pPr>
        <w:spacing w:before="36"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y</w:t>
      </w:r>
      <w:r>
        <w:rPr>
          <w:sz w:val="18"/>
          <w:szCs w:val="18"/>
        </w:rPr>
        <w:t>ou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prepared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scope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ment,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belongs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work-for-hire.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case,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assu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authorized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that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consented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transfer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representation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warranty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publication rights, and to all other terms and conditions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Form.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and consent has not been given to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ou, an authorized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representative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e</w:t>
      </w:r>
      <w:r>
        <w:rPr>
          <w:spacing w:val="-1"/>
          <w:sz w:val="18"/>
          <w:szCs w:val="18"/>
        </w:rPr>
        <w:t>mp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 should sign 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Form 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ind w:left="104" w:right="8342"/>
        <w:jc w:val="both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Reprint/Republication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Policy</w:t>
      </w:r>
    </w:p>
    <w:p w:rsidR="0080135F" w:rsidRDefault="0080135F">
      <w:pPr>
        <w:spacing w:before="1" w:line="240" w:lineRule="exact"/>
        <w:rPr>
          <w:sz w:val="24"/>
          <w:szCs w:val="24"/>
        </w:rPr>
      </w:pPr>
    </w:p>
    <w:p w:rsidR="0080135F" w:rsidRDefault="001D23A0">
      <w:pPr>
        <w:spacing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requires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first-na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 be sought as a condition to granting reprint or repu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lication rights to others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rketing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purposes.</w:t>
      </w: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before="17" w:line="280" w:lineRule="exact"/>
        <w:rPr>
          <w:sz w:val="28"/>
          <w:szCs w:val="28"/>
        </w:rPr>
      </w:pPr>
    </w:p>
    <w:p w:rsidR="0080135F" w:rsidRDefault="001D23A0">
      <w:pPr>
        <w:ind w:left="2498" w:right="2497"/>
        <w:jc w:val="center"/>
      </w:pPr>
      <w:r>
        <w:rPr>
          <w:b/>
        </w:rPr>
        <w:t>PLEASE DIRECT ALL QUESTIONS ABOUT THIS FORM</w:t>
      </w:r>
      <w:r>
        <w:rPr>
          <w:b/>
          <w:spacing w:val="1"/>
        </w:rPr>
        <w:t xml:space="preserve"> </w:t>
      </w:r>
      <w:r>
        <w:rPr>
          <w:b/>
        </w:rPr>
        <w:t>TO:</w:t>
      </w:r>
    </w:p>
    <w:p w:rsidR="0080135F" w:rsidRDefault="001D23A0">
      <w:pPr>
        <w:spacing w:before="5"/>
        <w:ind w:left="554" w:right="553"/>
        <w:jc w:val="center"/>
      </w:pPr>
      <w:r>
        <w:rPr>
          <w:b/>
        </w:rPr>
        <w:t>Manager,</w:t>
      </w:r>
      <w:r>
        <w:rPr>
          <w:b/>
          <w:spacing w:val="1"/>
        </w:rPr>
        <w:t xml:space="preserve"> </w:t>
      </w:r>
      <w:r>
        <w:rPr>
          <w:b/>
        </w:rPr>
        <w:t>IEEE Intellectual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1"/>
        </w:rPr>
        <w:t xml:space="preserve"> </w:t>
      </w:r>
      <w:r>
        <w:rPr>
          <w:b/>
        </w:rPr>
        <w:t xml:space="preserve">Rights </w:t>
      </w:r>
      <w:r>
        <w:rPr>
          <w:b/>
        </w:rPr>
        <w:t>Office,</w:t>
      </w:r>
      <w:r>
        <w:rPr>
          <w:b/>
          <w:spacing w:val="1"/>
        </w:rPr>
        <w:t xml:space="preserve"> </w:t>
      </w:r>
      <w:r>
        <w:rPr>
          <w:b/>
        </w:rPr>
        <w:t>445 Hoes</w:t>
      </w:r>
      <w:r>
        <w:rPr>
          <w:b/>
          <w:spacing w:val="1"/>
        </w:rPr>
        <w:t xml:space="preserve"> </w:t>
      </w:r>
      <w:r>
        <w:rPr>
          <w:b/>
        </w:rPr>
        <w:t>Lane,</w:t>
      </w:r>
      <w:r>
        <w:rPr>
          <w:b/>
          <w:spacing w:val="1"/>
        </w:rPr>
        <w:t xml:space="preserve"> </w:t>
      </w:r>
      <w:r>
        <w:rPr>
          <w:b/>
        </w:rPr>
        <w:t>P.O.</w:t>
      </w:r>
      <w:r>
        <w:rPr>
          <w:b/>
          <w:spacing w:val="1"/>
        </w:rPr>
        <w:t xml:space="preserve"> </w:t>
      </w:r>
      <w:r>
        <w:rPr>
          <w:b/>
        </w:rPr>
        <w:t>Box</w:t>
      </w:r>
      <w:r>
        <w:rPr>
          <w:b/>
          <w:spacing w:val="1"/>
        </w:rPr>
        <w:t xml:space="preserve"> </w:t>
      </w:r>
      <w:r>
        <w:rPr>
          <w:b/>
        </w:rPr>
        <w:t>1331,</w:t>
      </w:r>
      <w:r>
        <w:rPr>
          <w:b/>
          <w:spacing w:val="1"/>
        </w:rPr>
        <w:t xml:space="preserve"> </w:t>
      </w:r>
      <w:r>
        <w:rPr>
          <w:b/>
        </w:rPr>
        <w:t>Piscataway,</w:t>
      </w:r>
      <w:r>
        <w:rPr>
          <w:b/>
          <w:spacing w:val="1"/>
        </w:rPr>
        <w:t xml:space="preserve"> </w:t>
      </w:r>
      <w:r>
        <w:rPr>
          <w:b/>
        </w:rPr>
        <w:t>NJ</w:t>
      </w:r>
      <w:r>
        <w:rPr>
          <w:b/>
          <w:spacing w:val="1"/>
        </w:rPr>
        <w:t xml:space="preserve"> </w:t>
      </w:r>
      <w:r>
        <w:rPr>
          <w:b/>
        </w:rPr>
        <w:t>08855-1331.</w:t>
      </w:r>
    </w:p>
    <w:p w:rsidR="0080135F" w:rsidRDefault="001D23A0">
      <w:pPr>
        <w:spacing w:before="5"/>
        <w:ind w:left="4091" w:right="4093"/>
        <w:jc w:val="center"/>
      </w:pPr>
      <w:r>
        <w:rPr>
          <w:b/>
        </w:rPr>
        <w:t>Telephone</w:t>
      </w:r>
      <w:r>
        <w:rPr>
          <w:b/>
          <w:spacing w:val="1"/>
        </w:rPr>
        <w:t xml:space="preserve"> </w:t>
      </w:r>
      <w:r>
        <w:rPr>
          <w:b/>
        </w:rPr>
        <w:t>+1</w:t>
      </w:r>
      <w:r>
        <w:rPr>
          <w:b/>
          <w:spacing w:val="1"/>
        </w:rPr>
        <w:t xml:space="preserve"> </w:t>
      </w:r>
      <w:r>
        <w:rPr>
          <w:b/>
        </w:rPr>
        <w:t>(732)</w:t>
      </w:r>
      <w:r>
        <w:rPr>
          <w:b/>
          <w:spacing w:val="1"/>
        </w:rPr>
        <w:t xml:space="preserve"> </w:t>
      </w:r>
      <w:r>
        <w:rPr>
          <w:b/>
        </w:rPr>
        <w:t>562-3966</w:t>
      </w:r>
    </w:p>
    <w:sectPr w:rsidR="0080135F">
      <w:pgSz w:w="12240" w:h="15840"/>
      <w:pgMar w:top="1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3F"/>
    <w:multiLevelType w:val="multilevel"/>
    <w:tmpl w:val="97C4C1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F"/>
    <w:rsid w:val="000839DB"/>
    <w:rsid w:val="001D23A0"/>
    <w:rsid w:val="0080135F"/>
    <w:rsid w:val="00D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3240C64"/>
  <w15:docId w15:val="{27943DAD-FF45-4CAD-98A1-C242E91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.org/about/whatis/policies/p6-4.x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Karwan Jacksi</cp:lastModifiedBy>
  <cp:revision>4</cp:revision>
  <dcterms:created xsi:type="dcterms:W3CDTF">2019-03-02T09:04:00Z</dcterms:created>
  <dcterms:modified xsi:type="dcterms:W3CDTF">2019-03-02T09:06:00Z</dcterms:modified>
</cp:coreProperties>
</file>